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C8731B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7BAE2FEF" wp14:editId="6471DF3B">
                  <wp:extent cx="2743200" cy="1280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36" cy="128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A82" w:rsidRDefault="00B8670F" w:rsidP="00856C35">
      <w:pPr>
        <w:pStyle w:val="Heading1"/>
      </w:pPr>
      <w:r w:rsidRPr="003B0A82">
        <w:rPr>
          <w:highlight w:val="yellow"/>
        </w:rPr>
        <w:t xml:space="preserve">Virtual Card </w:t>
      </w:r>
      <w:r w:rsidR="00856C35" w:rsidRPr="003B0A82">
        <w:rPr>
          <w:highlight w:val="yellow"/>
        </w:rPr>
        <w:t>Application</w:t>
      </w:r>
      <w:r w:rsidR="003B0A82" w:rsidRPr="003B0A82">
        <w:rPr>
          <w:highlight w:val="yellow"/>
        </w:rPr>
        <w:t xml:space="preserve"> – this application is for </w:t>
      </w:r>
      <w:r w:rsidR="003B0A82">
        <w:rPr>
          <w:highlight w:val="yellow"/>
        </w:rPr>
        <w:t xml:space="preserve">the library’s </w:t>
      </w:r>
      <w:r w:rsidR="003B0A82" w:rsidRPr="003B0A82">
        <w:rPr>
          <w:highlight w:val="yellow"/>
        </w:rPr>
        <w:t>o</w:t>
      </w:r>
      <w:r w:rsidR="003B0A82">
        <w:rPr>
          <w:highlight w:val="yellow"/>
        </w:rPr>
        <w:t>nline electronic resources only (</w:t>
      </w:r>
      <w:proofErr w:type="spellStart"/>
      <w:r w:rsidR="003B0A82">
        <w:rPr>
          <w:highlight w:val="yellow"/>
        </w:rPr>
        <w:t>ebooks</w:t>
      </w:r>
      <w:proofErr w:type="spellEnd"/>
      <w:r w:rsidR="003B0A82">
        <w:rPr>
          <w:highlight w:val="yellow"/>
        </w:rPr>
        <w:t xml:space="preserve">, e-audio books, databases, and </w:t>
      </w:r>
      <w:proofErr w:type="gramStart"/>
      <w:r w:rsidR="003B0A82">
        <w:rPr>
          <w:highlight w:val="yellow"/>
        </w:rPr>
        <w:t>hoopla</w:t>
      </w:r>
      <w:proofErr w:type="gramEnd"/>
      <w:r w:rsidR="003B0A82">
        <w:rPr>
          <w:highlight w:val="yellow"/>
        </w:rPr>
        <w:t xml:space="preserve">); it cannot be used in the library to check out materials. </w:t>
      </w:r>
    </w:p>
    <w:p w:rsidR="00467865" w:rsidRPr="00275BB5" w:rsidRDefault="003B0A82" w:rsidP="00856C35">
      <w:pPr>
        <w:pStyle w:val="Heading1"/>
      </w:pPr>
      <w:r>
        <w:t xml:space="preserve">A full use library card is required to check out materials in the library.  Please visit any branch of BRL to apply for a full use library card.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B86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C8731B" w:rsidRDefault="00C8731B" w:rsidP="00856C35">
            <w:pPr>
              <w:rPr>
                <w:i/>
                <w:sz w:val="16"/>
                <w:szCs w:val="16"/>
              </w:rPr>
            </w:pPr>
            <w:r w:rsidRPr="00C8731B">
              <w:rPr>
                <w:i/>
                <w:sz w:val="16"/>
                <w:szCs w:val="16"/>
              </w:rPr>
              <w:t>Date of Birth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C8731B" w:rsidRDefault="00C8731B"/>
    <w:p w:rsidR="00B8670F" w:rsidRPr="00C8731B" w:rsidRDefault="00B8670F">
      <w:pPr>
        <w:rPr>
          <w:sz w:val="20"/>
          <w:szCs w:val="20"/>
        </w:rPr>
      </w:pPr>
      <w:r w:rsidRPr="00C8731B">
        <w:rPr>
          <w:sz w:val="20"/>
          <w:szCs w:val="20"/>
        </w:rPr>
        <w:t xml:space="preserve">Which Branch of Blackwater Regional Library would you consider your home branch? </w:t>
      </w:r>
    </w:p>
    <w:p w:rsidR="00B8670F" w:rsidRPr="00C8731B" w:rsidRDefault="00B8670F">
      <w:pPr>
        <w:rPr>
          <w:sz w:val="20"/>
          <w:szCs w:val="20"/>
        </w:rPr>
      </w:pPr>
    </w:p>
    <w:p w:rsidR="00B8670F" w:rsidRPr="00C8731B" w:rsidRDefault="00CE117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8670F" w:rsidRPr="00C8731B">
        <w:rPr>
          <w:sz w:val="20"/>
          <w:szCs w:val="20"/>
        </w:rPr>
        <w:t xml:space="preserve">   Carrollton   Claremont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Courtland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Franklin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Smithfield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Surry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Wakefield</w:t>
      </w:r>
      <w:r>
        <w:rPr>
          <w:sz w:val="20"/>
          <w:szCs w:val="20"/>
        </w:rPr>
        <w:t xml:space="preserve">     </w:t>
      </w:r>
      <w:r w:rsidR="00B8670F" w:rsidRPr="00C8731B">
        <w:rPr>
          <w:sz w:val="20"/>
          <w:szCs w:val="20"/>
        </w:rPr>
        <w:t>Waverly</w:t>
      </w:r>
      <w:r>
        <w:rPr>
          <w:sz w:val="20"/>
          <w:szCs w:val="20"/>
        </w:rPr>
        <w:t xml:space="preserve">    </w:t>
      </w:r>
      <w:r w:rsidR="00B8670F" w:rsidRPr="00C8731B">
        <w:rPr>
          <w:sz w:val="20"/>
          <w:szCs w:val="20"/>
        </w:rPr>
        <w:t>Windsor</w:t>
      </w:r>
    </w:p>
    <w:p w:rsidR="00B8670F" w:rsidRPr="00C8731B" w:rsidRDefault="00B8670F">
      <w:pPr>
        <w:rPr>
          <w:sz w:val="20"/>
          <w:szCs w:val="20"/>
        </w:rPr>
      </w:pPr>
    </w:p>
    <w:p w:rsidR="00B8670F" w:rsidRPr="00C8731B" w:rsidRDefault="00B8670F" w:rsidP="00B8670F">
      <w:pPr>
        <w:pStyle w:val="NoSpacing"/>
        <w:ind w:left="720"/>
        <w:rPr>
          <w:sz w:val="20"/>
          <w:szCs w:val="20"/>
        </w:rPr>
      </w:pPr>
    </w:p>
    <w:p w:rsidR="000B052A" w:rsidRPr="000B052A" w:rsidRDefault="00C8731B">
      <w:pPr>
        <w:rPr>
          <w:color w:val="FF0000"/>
          <w:sz w:val="22"/>
          <w:szCs w:val="22"/>
        </w:rPr>
      </w:pPr>
      <w:r w:rsidRPr="000B052A">
        <w:rPr>
          <w:color w:val="FF0000"/>
          <w:sz w:val="22"/>
          <w:szCs w:val="22"/>
        </w:rPr>
        <w:t xml:space="preserve">The library will call the phone number above when your card is ready for pick-up. </w:t>
      </w:r>
    </w:p>
    <w:p w:rsidR="000B052A" w:rsidRPr="000B052A" w:rsidRDefault="000B052A">
      <w:pPr>
        <w:rPr>
          <w:color w:val="FF0000"/>
          <w:sz w:val="22"/>
          <w:szCs w:val="22"/>
        </w:rPr>
      </w:pPr>
    </w:p>
    <w:p w:rsidR="00B8670F" w:rsidRDefault="00C8731B">
      <w:pPr>
        <w:rPr>
          <w:color w:val="FF0000"/>
          <w:sz w:val="22"/>
          <w:szCs w:val="22"/>
        </w:rPr>
      </w:pPr>
      <w:r w:rsidRPr="000B052A">
        <w:rPr>
          <w:color w:val="FF0000"/>
          <w:sz w:val="22"/>
          <w:szCs w:val="22"/>
        </w:rPr>
        <w:t xml:space="preserve">Please be prepared to provide your photo I.D. or Driver’s License upon arrival.  Applicants under the age of 18 require a parent or guardian’s signature. </w:t>
      </w:r>
    </w:p>
    <w:p w:rsidR="006133B2" w:rsidRDefault="006133B2">
      <w:pPr>
        <w:rPr>
          <w:color w:val="FF0000"/>
          <w:sz w:val="22"/>
          <w:szCs w:val="22"/>
        </w:rPr>
      </w:pPr>
    </w:p>
    <w:p w:rsidR="006133B2" w:rsidRPr="006133B2" w:rsidRDefault="006133B2">
      <w:pPr>
        <w:rPr>
          <w:color w:val="000000" w:themeColor="text1"/>
          <w:sz w:val="22"/>
          <w:szCs w:val="22"/>
        </w:rPr>
      </w:pPr>
      <w:r w:rsidRPr="006133B2">
        <w:rPr>
          <w:color w:val="000000" w:themeColor="text1"/>
          <w:sz w:val="22"/>
          <w:szCs w:val="22"/>
        </w:rPr>
        <w:t xml:space="preserve">To submit, </w:t>
      </w:r>
      <w:r>
        <w:rPr>
          <w:color w:val="000000" w:themeColor="text1"/>
          <w:sz w:val="22"/>
          <w:szCs w:val="22"/>
        </w:rPr>
        <w:t xml:space="preserve">please </w:t>
      </w:r>
      <w:r w:rsidRPr="006133B2">
        <w:rPr>
          <w:color w:val="000000" w:themeColor="text1"/>
          <w:sz w:val="22"/>
          <w:szCs w:val="22"/>
        </w:rPr>
        <w:t xml:space="preserve">save your completed application to your desktop and submit as an attachment to </w:t>
      </w:r>
      <w:hyperlink r:id="rId11" w:history="1">
        <w:r w:rsidRPr="00260D4F">
          <w:rPr>
            <w:rStyle w:val="Hyperlink"/>
            <w:sz w:val="22"/>
            <w:szCs w:val="22"/>
          </w:rPr>
          <w:t>dpope@blackwaterlib.org</w:t>
        </w:r>
      </w:hyperlink>
      <w:r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sectPr w:rsidR="006133B2" w:rsidRPr="006133B2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9F" w:rsidRDefault="004F3E9F" w:rsidP="00176E67">
      <w:r>
        <w:separator/>
      </w:r>
    </w:p>
  </w:endnote>
  <w:endnote w:type="continuationSeparator" w:id="0">
    <w:p w:rsidR="004F3E9F" w:rsidRDefault="004F3E9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0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9F" w:rsidRDefault="004F3E9F" w:rsidP="00176E67">
      <w:r>
        <w:separator/>
      </w:r>
    </w:p>
  </w:footnote>
  <w:footnote w:type="continuationSeparator" w:id="0">
    <w:p w:rsidR="004F3E9F" w:rsidRDefault="004F3E9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0F"/>
    <w:rsid w:val="000071F7"/>
    <w:rsid w:val="00010B00"/>
    <w:rsid w:val="0002798A"/>
    <w:rsid w:val="00083002"/>
    <w:rsid w:val="00087B85"/>
    <w:rsid w:val="000A01F1"/>
    <w:rsid w:val="000B052A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0A82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3E9F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33B2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670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731B"/>
    <w:rsid w:val="00C92A3C"/>
    <w:rsid w:val="00C92FD6"/>
    <w:rsid w:val="00CE1175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751F5"/>
  <w15:docId w15:val="{06D97599-7B28-4592-BE43-F16D60C3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B8670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3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pe@blackwaterlib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uv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157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HP 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Lauver, Bonnie</dc:creator>
  <cp:lastModifiedBy>Bonnie Lauver</cp:lastModifiedBy>
  <cp:revision>2</cp:revision>
  <cp:lastPrinted>2020-07-30T14:09:00Z</cp:lastPrinted>
  <dcterms:created xsi:type="dcterms:W3CDTF">2021-01-15T15:15:00Z</dcterms:created>
  <dcterms:modified xsi:type="dcterms:W3CDTF">2021-01-15T15:15:00Z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